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04"/>
        <w:gridCol w:w="236"/>
        <w:gridCol w:w="932"/>
        <w:gridCol w:w="299"/>
        <w:gridCol w:w="385"/>
        <w:gridCol w:w="1077"/>
        <w:gridCol w:w="311"/>
        <w:gridCol w:w="207"/>
        <w:gridCol w:w="139"/>
        <w:gridCol w:w="3482"/>
      </w:tblGrid>
      <w:tr w:rsidR="00491A66" w:rsidRPr="007324BD" w:rsidTr="00606237">
        <w:trPr>
          <w:cantSplit/>
          <w:trHeight w:val="504"/>
          <w:tblHeader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712C66" w:rsidP="00712C66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PATIENT INFORMATION &amp; HISTORY FORM </w:t>
            </w:r>
          </w:p>
        </w:tc>
      </w:tr>
      <w:tr w:rsidR="00C81188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C81188" w:rsidRPr="007324BD" w:rsidRDefault="00712C66" w:rsidP="005314CE">
            <w:pPr>
              <w:pStyle w:val="Heading2"/>
            </w:pPr>
            <w:proofErr w:type="gramStart"/>
            <w:r>
              <w:t>MEDICAL ASSOCIATES OF MAQUOKETA, P.C.</w:t>
            </w:r>
            <w:proofErr w:type="gramEnd"/>
          </w:p>
        </w:tc>
      </w:tr>
      <w:tr w:rsidR="0024648C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81188" w:rsidRPr="007324BD" w:rsidRDefault="00712C66" w:rsidP="00326F1B">
            <w:r>
              <w:t>Age: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C81188" w:rsidRPr="007324BD" w:rsidRDefault="00712C66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81188" w:rsidRPr="007324BD" w:rsidRDefault="00712C66" w:rsidP="00326F1B">
            <w:r w:rsidRPr="007324BD">
              <w:t>SSN</w:t>
            </w:r>
            <w:r>
              <w:t>:</w:t>
            </w:r>
          </w:p>
        </w:tc>
      </w:tr>
      <w:tr w:rsidR="00C81188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12C66" w:rsidP="00326F1B">
            <w:r>
              <w:t xml:space="preserve">Home </w:t>
            </w:r>
            <w:r w:rsidRPr="007324BD">
              <w:t>Phone</w:t>
            </w:r>
            <w:r>
              <w:t>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12C66" w:rsidP="00326F1B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0F8" w:rsidRPr="007324BD" w:rsidRDefault="002C00F8" w:rsidP="00326F1B">
            <w:r>
              <w:t xml:space="preserve">Marital Status </w:t>
            </w:r>
            <w:r w:rsidRPr="004B66C1">
              <w:rPr>
                <w:rStyle w:val="ItalicsChar"/>
              </w:rPr>
              <w:t>(Please circle)</w:t>
            </w:r>
            <w:r>
              <w:rPr>
                <w:rStyle w:val="ItalicsChar"/>
              </w:rPr>
              <w:t xml:space="preserve">  </w:t>
            </w:r>
            <w:r>
              <w:t xml:space="preserve">    Married      Single      Widow      Divorced     Separated </w:t>
            </w:r>
          </w:p>
        </w:tc>
      </w:tr>
      <w:tr w:rsidR="00222E35" w:rsidRPr="007324BD" w:rsidTr="00606237">
        <w:trPr>
          <w:cantSplit/>
          <w:trHeight w:val="259"/>
          <w:jc w:val="center"/>
        </w:trPr>
        <w:tc>
          <w:tcPr>
            <w:tcW w:w="714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E35" w:rsidRDefault="00222E35" w:rsidP="00326F1B">
            <w:r>
              <w:t>Family Physician:</w:t>
            </w:r>
          </w:p>
        </w:tc>
        <w:tc>
          <w:tcPr>
            <w:tcW w:w="382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E35" w:rsidRPr="007324BD" w:rsidRDefault="00222E35" w:rsidP="00326F1B">
            <w:r>
              <w:t>Referred By:</w:t>
            </w:r>
          </w:p>
        </w:tc>
      </w:tr>
      <w:tr w:rsidR="009622B2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222E35" w:rsidRPr="007324BD" w:rsidTr="00606237">
        <w:trPr>
          <w:cantSplit/>
          <w:trHeight w:val="259"/>
          <w:jc w:val="center"/>
        </w:trPr>
        <w:tc>
          <w:tcPr>
            <w:tcW w:w="6833" w:type="dxa"/>
            <w:gridSpan w:val="6"/>
            <w:shd w:val="clear" w:color="auto" w:fill="auto"/>
            <w:vAlign w:val="center"/>
          </w:tcPr>
          <w:p w:rsidR="00222E35" w:rsidRPr="007324BD" w:rsidRDefault="00222E35" w:rsidP="00326F1B">
            <w:r>
              <w:t>Are you employed    YES  NO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  <w:r>
              <w:t xml:space="preserve">      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222E35" w:rsidRPr="007324BD" w:rsidRDefault="00222E35" w:rsidP="00326F1B">
            <w:r w:rsidRPr="007324BD">
              <w:t xml:space="preserve">Current </w:t>
            </w:r>
            <w:r>
              <w:t>e</w:t>
            </w:r>
            <w:r w:rsidRPr="007324BD">
              <w:t>mployer</w:t>
            </w:r>
            <w:r>
              <w:t>:</w:t>
            </w:r>
          </w:p>
        </w:tc>
      </w:tr>
      <w:tr w:rsidR="009C7D71" w:rsidRPr="007324BD" w:rsidTr="00606237">
        <w:trPr>
          <w:cantSplit/>
          <w:trHeight w:val="259"/>
          <w:jc w:val="center"/>
        </w:trPr>
        <w:tc>
          <w:tcPr>
            <w:tcW w:w="6833" w:type="dxa"/>
            <w:gridSpan w:val="6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12C66" w:rsidRPr="007324BD" w:rsidRDefault="00712C66" w:rsidP="0031474D">
            <w:r w:rsidRPr="007324BD">
              <w:t>City</w:t>
            </w:r>
            <w:r>
              <w:t>:</w:t>
            </w:r>
          </w:p>
        </w:tc>
        <w:tc>
          <w:tcPr>
            <w:tcW w:w="2929" w:type="dxa"/>
            <w:gridSpan w:val="5"/>
            <w:shd w:val="clear" w:color="auto" w:fill="auto"/>
            <w:vAlign w:val="center"/>
          </w:tcPr>
          <w:p w:rsidR="00712C66" w:rsidRPr="007324BD" w:rsidRDefault="00712C66" w:rsidP="0031474D">
            <w:r w:rsidRPr="007324BD">
              <w:t>State</w:t>
            </w:r>
            <w:r>
              <w:t>: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712C66" w:rsidRPr="007324BD" w:rsidRDefault="00222E35" w:rsidP="0031474D">
            <w:r>
              <w:t>Zip</w:t>
            </w:r>
            <w:r w:rsidR="00712C66">
              <w:t xml:space="preserve"> Code:</w:t>
            </w:r>
          </w:p>
        </w:tc>
      </w:tr>
      <w:tr w:rsidR="00222E35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222E35" w:rsidRPr="007324BD" w:rsidRDefault="00222E35" w:rsidP="0031474D">
            <w:r w:rsidRPr="007324BD">
              <w:t>Phone</w:t>
            </w:r>
            <w:r>
              <w:t>: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</w:tcPr>
          <w:p w:rsidR="00222E35" w:rsidRPr="007324BD" w:rsidRDefault="00222E35" w:rsidP="0031474D">
            <w:r>
              <w:t>Occupation:</w:t>
            </w:r>
          </w:p>
        </w:tc>
      </w:tr>
      <w:tr w:rsidR="00712C66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12C66" w:rsidRPr="007324BD" w:rsidRDefault="002C00F8" w:rsidP="00574303">
            <w:pPr>
              <w:pStyle w:val="Heading2"/>
            </w:pPr>
            <w:r>
              <w:t>If patient is a child, living with parent(s)</w:t>
            </w:r>
          </w:p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712C66" w:rsidRPr="007324BD" w:rsidRDefault="002C00F8" w:rsidP="00326F1B">
            <w:r>
              <w:t>Father’s Name:</w:t>
            </w:r>
          </w:p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12C66" w:rsidRPr="007324BD" w:rsidRDefault="00712C66" w:rsidP="00326F1B">
            <w:r w:rsidRPr="007324BD">
              <w:t>Address</w:t>
            </w:r>
            <w: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12C66" w:rsidRPr="007324BD" w:rsidRDefault="00712C66" w:rsidP="00326F1B">
            <w:r w:rsidRPr="007324BD">
              <w:t>Phone</w:t>
            </w:r>
            <w:r>
              <w:t>:</w:t>
            </w:r>
          </w:p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12C66" w:rsidRPr="007324BD" w:rsidRDefault="00712C66" w:rsidP="00326F1B">
            <w:r w:rsidRPr="007324BD">
              <w:t>City</w:t>
            </w:r>
            <w:r>
              <w:t>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12C66" w:rsidRPr="007324BD" w:rsidRDefault="00712C66" w:rsidP="00326F1B">
            <w:r w:rsidRPr="007324BD">
              <w:t>State</w:t>
            </w:r>
            <w: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12C66" w:rsidRPr="007324BD" w:rsidRDefault="00712C66" w:rsidP="00326F1B">
            <w:r w:rsidRPr="007324BD">
              <w:t>ZIP</w:t>
            </w:r>
            <w:r>
              <w:t xml:space="preserve"> Code:</w:t>
            </w:r>
          </w:p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2C00F8" w:rsidRPr="007324BD" w:rsidRDefault="002C00F8" w:rsidP="0031474D">
            <w:r>
              <w:t>Mother’s Name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C00F8" w:rsidRPr="007324BD" w:rsidRDefault="002C00F8" w:rsidP="0031474D"/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2C00F8" w:rsidRPr="007324BD" w:rsidRDefault="002C00F8" w:rsidP="0031474D">
            <w:r w:rsidRPr="007324BD">
              <w:t>Address</w:t>
            </w:r>
            <w: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C00F8" w:rsidRPr="007324BD" w:rsidRDefault="002C00F8" w:rsidP="0031474D">
            <w:r w:rsidRPr="007324BD">
              <w:t>Phone</w:t>
            </w:r>
            <w:r>
              <w:t>:</w:t>
            </w:r>
          </w:p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2C00F8" w:rsidRPr="007324BD" w:rsidRDefault="002C00F8" w:rsidP="0031474D">
            <w:r w:rsidRPr="007324BD">
              <w:t>City</w:t>
            </w:r>
            <w:r>
              <w:t>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2C00F8" w:rsidRPr="007324BD" w:rsidRDefault="002C00F8" w:rsidP="0031474D">
            <w:r w:rsidRPr="007324BD">
              <w:t>State</w:t>
            </w:r>
            <w: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2C00F8" w:rsidRPr="007324BD" w:rsidRDefault="002C00F8" w:rsidP="0031474D">
            <w:r w:rsidRPr="007324BD">
              <w:t>ZIP</w:t>
            </w:r>
            <w:r>
              <w:t xml:space="preserve"> Code:</w:t>
            </w:r>
          </w:p>
        </w:tc>
      </w:tr>
      <w:tr w:rsidR="00712C66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12C66" w:rsidRPr="00BC0F25" w:rsidRDefault="002C00F8" w:rsidP="00BC0F25">
            <w:pPr>
              <w:pStyle w:val="Heading2"/>
            </w:pPr>
            <w:r>
              <w:t>INSURANCE INFORMATION (we will need a copy of your insurance card)</w:t>
            </w:r>
          </w:p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712C66" w:rsidRPr="007324BD" w:rsidRDefault="002C00F8" w:rsidP="00326F1B">
            <w:r>
              <w:t>Primary Coverage Name of Carrier</w:t>
            </w:r>
            <w:r w:rsidR="00712C66">
              <w:t>:</w:t>
            </w:r>
          </w:p>
        </w:tc>
      </w:tr>
      <w:tr w:rsidR="00712C66" w:rsidRPr="007324BD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C66" w:rsidRPr="007324BD" w:rsidRDefault="002C00F8" w:rsidP="00326F1B">
            <w:r>
              <w:t>Group No</w:t>
            </w:r>
            <w:r w:rsidR="00712C66">
              <w:t>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C66" w:rsidRPr="007324BD" w:rsidRDefault="002C00F8" w:rsidP="00326F1B">
            <w:r>
              <w:t>Identification No</w:t>
            </w:r>
            <w:r w:rsidR="00712C66">
              <w:t>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12C66" w:rsidRPr="007324BD" w:rsidRDefault="002C00F8" w:rsidP="00326F1B">
            <w:r>
              <w:t>Effective Date</w:t>
            </w:r>
            <w:r w:rsidR="00712C66">
              <w:t>:</w:t>
            </w:r>
          </w:p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0F8" w:rsidRPr="007324BD" w:rsidRDefault="002C00F8" w:rsidP="002C00F8">
            <w:r>
              <w:t>Secondary Coverage Name of Carrier:</w:t>
            </w:r>
          </w:p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0F8" w:rsidRPr="007324BD" w:rsidRDefault="002C00F8" w:rsidP="0031474D">
            <w:r>
              <w:t>Group No: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0F8" w:rsidRPr="007324BD" w:rsidRDefault="002C00F8" w:rsidP="0031474D">
            <w:r>
              <w:t>Identification No: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0F8" w:rsidRPr="007324BD" w:rsidRDefault="002C00F8" w:rsidP="0031474D">
            <w:r>
              <w:t>Effective Date:</w:t>
            </w:r>
          </w:p>
        </w:tc>
      </w:tr>
      <w:tr w:rsidR="002C00F8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00F8" w:rsidRPr="007324BD" w:rsidRDefault="002C00F8" w:rsidP="00326F1B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65D69" w:rsidRPr="00222E35" w:rsidRDefault="002D70CD" w:rsidP="0031474D">
            <w:pPr>
              <w:rPr>
                <w:b/>
              </w:rPr>
            </w:pPr>
            <w:r>
              <w:rPr>
                <w:b/>
              </w:rPr>
              <w:t>LIST MEDICATIONS TO WHICH YOU ARE ALLERGIC</w:t>
            </w:r>
            <w:r w:rsidR="00765D69" w:rsidRPr="00222E35">
              <w:rPr>
                <w:b/>
              </w:rPr>
              <w:t>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26F1B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65D69" w:rsidRPr="007324BD" w:rsidRDefault="00765D69" w:rsidP="0031474D">
            <w:r>
              <w:t>Medication: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65D69" w:rsidRPr="007324BD" w:rsidRDefault="00765D69" w:rsidP="0031474D">
            <w:r>
              <w:t>Medication: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>
            <w:r>
              <w:t>Medication: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65D69" w:rsidRPr="007324BD" w:rsidRDefault="00765D69" w:rsidP="0031474D">
            <w:r>
              <w:t>Reaction: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65D69" w:rsidRPr="007324BD" w:rsidRDefault="00765D69" w:rsidP="0031474D">
            <w:r>
              <w:t>Reaction: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>
            <w:r>
              <w:t>Reaction:</w:t>
            </w:r>
          </w:p>
        </w:tc>
      </w:tr>
      <w:tr w:rsidR="00222E35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E35" w:rsidRPr="007324BD" w:rsidRDefault="00222E35" w:rsidP="00326F1B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222E35" w:rsidRDefault="00765D69" w:rsidP="00326F1B">
            <w:pPr>
              <w:rPr>
                <w:b/>
              </w:rPr>
            </w:pPr>
            <w:r w:rsidRPr="00222E35">
              <w:rPr>
                <w:b/>
              </w:rPr>
              <w:t>HAVE YOU EVER BEEN HOSPITALIZED: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65D69" w:rsidRPr="007324BD" w:rsidRDefault="00765D69" w:rsidP="0031474D">
            <w:r>
              <w:t>Reason: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65D69" w:rsidRPr="007324BD" w:rsidRDefault="00765D69" w:rsidP="0031474D">
            <w:r>
              <w:t>Reason: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>
            <w:r>
              <w:t>Reason: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65D69" w:rsidRPr="007324BD" w:rsidRDefault="00765D69" w:rsidP="0031474D">
            <w:r>
              <w:t>Year: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65D69" w:rsidRPr="007324BD" w:rsidRDefault="00765D69" w:rsidP="0031474D">
            <w:r>
              <w:t>Year: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>
            <w:r>
              <w:t>Year:</w:t>
            </w:r>
          </w:p>
        </w:tc>
      </w:tr>
      <w:tr w:rsidR="00222E35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E35" w:rsidRPr="007324BD" w:rsidRDefault="00222E35" w:rsidP="00326F1B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26F1B">
            <w:r w:rsidRPr="00222E35">
              <w:rPr>
                <w:b/>
              </w:rPr>
              <w:t xml:space="preserve">LIST CHRONIC ILLNESSES </w:t>
            </w:r>
            <w:r w:rsidR="002D70CD">
              <w:rPr>
                <w:b/>
              </w:rPr>
              <w:t xml:space="preserve">FOR WHICH YOU ARE CURRENTLY RECEIVING </w:t>
            </w:r>
            <w:r w:rsidRPr="00222E35">
              <w:rPr>
                <w:b/>
              </w:rPr>
              <w:t>TREATMEN</w:t>
            </w:r>
            <w:r w:rsidR="002D70CD">
              <w:rPr>
                <w:b/>
              </w:rPr>
              <w:t>T</w:t>
            </w:r>
            <w:r>
              <w:t xml:space="preserve">:          </w:t>
            </w:r>
            <w:r w:rsidRPr="007324BD">
              <w:tab/>
            </w:r>
            <w:r>
              <w:t xml:space="preserve"> </w:t>
            </w:r>
            <w:r w:rsidRPr="000A40BE">
              <w:rPr>
                <w:rStyle w:val="ItalicsChar"/>
                <w:i w:val="0"/>
                <w:sz w:val="16"/>
                <w:szCs w:val="16"/>
              </w:rPr>
              <w:t>None</w:t>
            </w:r>
            <w:r>
              <w:rPr>
                <w:rStyle w:val="ItalicsChar"/>
                <w:i w:val="0"/>
                <w:sz w:val="16"/>
                <w:szCs w:val="16"/>
              </w:rPr>
              <w:t xml:space="preserve">  </w:t>
            </w:r>
            <w:r w:rsidRPr="004B66C1">
              <w:rPr>
                <w:rStyle w:val="ItalicsChar"/>
              </w:rPr>
              <w:t>(Please circle)</w:t>
            </w:r>
          </w:p>
        </w:tc>
      </w:tr>
      <w:tr w:rsidR="00606237" w:rsidRPr="007324BD" w:rsidTr="004873D7">
        <w:trPr>
          <w:cantSplit/>
          <w:trHeight w:val="259"/>
          <w:jc w:val="center"/>
        </w:trPr>
        <w:tc>
          <w:tcPr>
            <w:tcW w:w="57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Pr="007324BD" w:rsidRDefault="00606237" w:rsidP="0031474D"/>
        </w:tc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Pr="007324BD" w:rsidRDefault="00606237" w:rsidP="0031474D"/>
        </w:tc>
      </w:tr>
      <w:tr w:rsidR="00606237" w:rsidRPr="007324BD" w:rsidTr="00442BEB">
        <w:trPr>
          <w:cantSplit/>
          <w:trHeight w:val="259"/>
          <w:jc w:val="center"/>
        </w:trPr>
        <w:tc>
          <w:tcPr>
            <w:tcW w:w="57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</w:tr>
      <w:tr w:rsidR="00606237" w:rsidRPr="007324BD" w:rsidTr="001C1F36">
        <w:trPr>
          <w:cantSplit/>
          <w:trHeight w:val="259"/>
          <w:jc w:val="center"/>
        </w:trPr>
        <w:tc>
          <w:tcPr>
            <w:tcW w:w="57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</w:tr>
      <w:tr w:rsidR="00606237" w:rsidRPr="007324BD" w:rsidTr="009214EC">
        <w:trPr>
          <w:cantSplit/>
          <w:trHeight w:val="259"/>
          <w:jc w:val="center"/>
        </w:trPr>
        <w:tc>
          <w:tcPr>
            <w:tcW w:w="57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</w:tr>
      <w:tr w:rsidR="00606237" w:rsidRPr="007324BD" w:rsidTr="00077B99">
        <w:trPr>
          <w:cantSplit/>
          <w:trHeight w:val="259"/>
          <w:jc w:val="center"/>
        </w:trPr>
        <w:tc>
          <w:tcPr>
            <w:tcW w:w="57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  <w:tc>
          <w:tcPr>
            <w:tcW w:w="521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237" w:rsidRDefault="00606237" w:rsidP="0031474D"/>
        </w:tc>
      </w:tr>
      <w:tr w:rsidR="00765D69" w:rsidRPr="00D02133" w:rsidTr="00606237">
        <w:trPr>
          <w:cantSplit/>
          <w:trHeight w:val="504"/>
          <w:tblHeader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65D69" w:rsidRPr="00D02133" w:rsidRDefault="00765D69" w:rsidP="0031474D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lastRenderedPageBreak/>
              <w:t>Patient information &amp; history form</w:t>
            </w:r>
          </w:p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proofErr w:type="gramStart"/>
            <w:r>
              <w:t>MEDICAL ASSOCIATES OF MAQUOKETA, P.C.</w:t>
            </w:r>
            <w:proofErr w:type="gramEnd"/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3A7A51" w:rsidRDefault="00765D69" w:rsidP="0031474D">
            <w:pPr>
              <w:rPr>
                <w:b/>
              </w:rPr>
            </w:pPr>
            <w:r w:rsidRPr="003A7A51">
              <w:rPr>
                <w:b/>
              </w:rPr>
              <w:t>LIST MEDICAITONS YOU TAKE AND THE DOCTOR PRESCRIBING THE MEDICATION:</w:t>
            </w:r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Medication:</w:t>
            </w:r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Prescribed by:</w:t>
            </w:r>
          </w:p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r>
              <w:t>SURGICAL HISTORY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65D69" w:rsidRPr="003A7A51" w:rsidRDefault="00765D69" w:rsidP="0031474D">
            <w:pPr>
              <w:jc w:val="center"/>
              <w:rPr>
                <w:b/>
              </w:rPr>
            </w:pPr>
            <w:r w:rsidRPr="003A7A51">
              <w:rPr>
                <w:b/>
              </w:rPr>
              <w:t>SURGERY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3A7A51" w:rsidRDefault="00765D69" w:rsidP="0031474D">
            <w:pPr>
              <w:jc w:val="center"/>
              <w:rPr>
                <w:b/>
              </w:rPr>
            </w:pPr>
            <w:r w:rsidRPr="003A7A51">
              <w:rPr>
                <w:b/>
              </w:rPr>
              <w:t>YEAR OF SURGERY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65D69" w:rsidRPr="007324BD" w:rsidRDefault="00765D69" w:rsidP="0031474D">
            <w:r>
              <w:t>Tonsils</w:t>
            </w:r>
            <w:r w:rsidR="003A7A51">
              <w:t xml:space="preserve">                   YES  NO</w:t>
            </w:r>
            <w:r w:rsidR="003A7A51" w:rsidRPr="007324BD">
              <w:tab/>
            </w:r>
            <w:r w:rsidR="003A7A51">
              <w:t xml:space="preserve">   </w:t>
            </w:r>
            <w:r w:rsidR="003A7A51" w:rsidRPr="004B66C1">
              <w:rPr>
                <w:rStyle w:val="ItalicsChar"/>
              </w:rPr>
              <w:t>(Please circle)</w:t>
            </w:r>
            <w:r w:rsidR="003A7A51">
              <w:t xml:space="preserve">      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65D69" w:rsidRPr="007324BD" w:rsidRDefault="00765D69" w:rsidP="0031474D">
            <w:r>
              <w:t>Appendix</w:t>
            </w:r>
            <w:r w:rsidR="003A7A51">
              <w:t xml:space="preserve">                YES  NO</w:t>
            </w:r>
            <w:r w:rsidR="003A7A51" w:rsidRPr="007324BD">
              <w:tab/>
            </w:r>
            <w:r w:rsidR="003A7A51">
              <w:t xml:space="preserve">   </w:t>
            </w:r>
            <w:r w:rsidR="003A7A51" w:rsidRPr="004B66C1">
              <w:rPr>
                <w:rStyle w:val="ItalicsChar"/>
              </w:rPr>
              <w:t>(Please circle)</w:t>
            </w:r>
            <w:r w:rsidR="003A7A51">
              <w:t xml:space="preserve">      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Gallbladder</w:t>
            </w:r>
            <w:r w:rsidR="003A7A51">
              <w:t xml:space="preserve">              YES  NO</w:t>
            </w:r>
            <w:r w:rsidR="003A7A51" w:rsidRPr="007324BD">
              <w:tab/>
            </w:r>
            <w:r w:rsidR="003A7A51">
              <w:t xml:space="preserve">   </w:t>
            </w:r>
            <w:r w:rsidR="003A7A51" w:rsidRPr="004B66C1">
              <w:rPr>
                <w:rStyle w:val="ItalicsChar"/>
              </w:rPr>
              <w:t>(Please circle)</w:t>
            </w:r>
            <w:r w:rsidR="003A7A51">
              <w:t xml:space="preserve">      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Cancer Surgery</w:t>
            </w:r>
            <w:r w:rsidR="003A7A51">
              <w:t xml:space="preserve">        YES  NO    </w:t>
            </w:r>
            <w:r w:rsidR="003A7A51" w:rsidRPr="004B66C1">
              <w:rPr>
                <w:rStyle w:val="ItalicsChar"/>
              </w:rPr>
              <w:t>(Please circle)</w:t>
            </w:r>
            <w:r w:rsidR="003A7A51">
              <w:t xml:space="preserve">      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Female Surgery</w:t>
            </w:r>
            <w:r w:rsidR="003A7A51">
              <w:t xml:space="preserve">        YES  NO    </w:t>
            </w:r>
            <w:r w:rsidR="003A7A51" w:rsidRPr="004B66C1">
              <w:rPr>
                <w:rStyle w:val="ItalicsChar"/>
              </w:rPr>
              <w:t>(Please circle)</w:t>
            </w:r>
            <w:r w:rsidR="003A7A51">
              <w:t xml:space="preserve">      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Other:</w:t>
            </w:r>
            <w:r w:rsidR="003A7A51">
              <w:t xml:space="preserve">  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Default="00765D69" w:rsidP="0031474D">
            <w:r>
              <w:t>Other: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r>
              <w:t>FEMALE HISTORY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765D69" w:rsidRPr="007324BD" w:rsidRDefault="00765D69" w:rsidP="0031474D">
            <w:r>
              <w:t>Date of Last Pap:</w:t>
            </w:r>
          </w:p>
        </w:tc>
        <w:tc>
          <w:tcPr>
            <w:tcW w:w="5900" w:type="dxa"/>
            <w:gridSpan w:val="7"/>
            <w:shd w:val="clear" w:color="auto" w:fill="auto"/>
            <w:vAlign w:val="center"/>
          </w:tcPr>
          <w:p w:rsidR="00765D69" w:rsidRPr="007324BD" w:rsidRDefault="00765D69" w:rsidP="0031474D">
            <w:r>
              <w:t>Date of Last Period: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765D69" w:rsidRPr="007324BD" w:rsidRDefault="00765D69" w:rsidP="0031474D">
            <w:r>
              <w:t>Number of Pregnancies:</w:t>
            </w:r>
          </w:p>
        </w:tc>
        <w:tc>
          <w:tcPr>
            <w:tcW w:w="5900" w:type="dxa"/>
            <w:gridSpan w:val="7"/>
            <w:shd w:val="clear" w:color="auto" w:fill="auto"/>
            <w:vAlign w:val="center"/>
          </w:tcPr>
          <w:p w:rsidR="00765D69" w:rsidRPr="007324BD" w:rsidRDefault="00765D69" w:rsidP="0031474D">
            <w:r>
              <w:t>Number of Miscarriages:</w:t>
            </w:r>
          </w:p>
        </w:tc>
      </w:tr>
      <w:tr w:rsidR="00765D69" w:rsidTr="00606237">
        <w:trPr>
          <w:cantSplit/>
          <w:trHeight w:val="259"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765D69" w:rsidRDefault="00765D69" w:rsidP="0031474D">
            <w:r>
              <w:t>Type of Birth Control:</w:t>
            </w:r>
          </w:p>
        </w:tc>
        <w:tc>
          <w:tcPr>
            <w:tcW w:w="5900" w:type="dxa"/>
            <w:gridSpan w:val="7"/>
            <w:shd w:val="clear" w:color="auto" w:fill="auto"/>
            <w:vAlign w:val="center"/>
          </w:tcPr>
          <w:p w:rsidR="00765D69" w:rsidRDefault="00765D69" w:rsidP="0031474D">
            <w:r>
              <w:t>Date of Last Mammogram:</w:t>
            </w:r>
          </w:p>
        </w:tc>
      </w:tr>
      <w:tr w:rsidR="00765D69" w:rsidRPr="00BC0F25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BC0F25" w:rsidRDefault="00765D69" w:rsidP="0031474D">
            <w:pPr>
              <w:pStyle w:val="Heading2"/>
            </w:pPr>
            <w:r>
              <w:t>IMMUNIZATIONS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Date of last Tetanus:</w:t>
            </w:r>
          </w:p>
        </w:tc>
        <w:tc>
          <w:tcPr>
            <w:tcW w:w="358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Date of last </w:t>
            </w:r>
            <w:r w:rsidR="003A7A51">
              <w:t>P</w:t>
            </w:r>
            <w:r>
              <w:t>neumonia:</w:t>
            </w:r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>Date of last Flu shot: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Have you had </w:t>
            </w:r>
            <w:r w:rsidR="000E5164">
              <w:t xml:space="preserve">a </w:t>
            </w:r>
            <w:r>
              <w:t xml:space="preserve">Hepatitis vaccine:   YES    NO   </w:t>
            </w:r>
            <w:r w:rsidRPr="004B66C1">
              <w:rPr>
                <w:rStyle w:val="ItalicsChar"/>
              </w:rPr>
              <w:t>(Please circle)</w:t>
            </w:r>
          </w:p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r>
              <w:t>social history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Do you smoke:  YES    NO   </w:t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211" w:type="dxa"/>
            <w:gridSpan w:val="6"/>
            <w:shd w:val="clear" w:color="auto" w:fill="auto"/>
            <w:vAlign w:val="center"/>
          </w:tcPr>
          <w:p w:rsidR="00765D69" w:rsidRPr="007324BD" w:rsidRDefault="003A7A51" w:rsidP="0031474D">
            <w:r>
              <w:t>If yes h</w:t>
            </w:r>
            <w:r w:rsidR="00765D69">
              <w:t>ow many packs per day: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765D69" w:rsidRPr="007324BD" w:rsidRDefault="00765D69" w:rsidP="0031474D">
            <w:r>
              <w:t>How much alcohol do you drink: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765D69" w:rsidRPr="007324BD" w:rsidRDefault="00765D69" w:rsidP="0031474D">
            <w:r>
              <w:t>How much coffee do you drink:</w:t>
            </w:r>
          </w:p>
        </w:tc>
        <w:tc>
          <w:tcPr>
            <w:tcW w:w="3211" w:type="dxa"/>
            <w:gridSpan w:val="6"/>
            <w:shd w:val="clear" w:color="auto" w:fill="auto"/>
            <w:vAlign w:val="center"/>
          </w:tcPr>
          <w:p w:rsidR="00765D69" w:rsidRPr="007324BD" w:rsidRDefault="00765D69" w:rsidP="0031474D">
            <w:r>
              <w:t>How much pop do you drink: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765D69" w:rsidRPr="007324BD" w:rsidRDefault="00765D69" w:rsidP="0031474D">
            <w:r>
              <w:t>Number of hours you sleep per day: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414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Do you exercise daily:  YES   NO   </w:t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68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Do you have someone to help you if you are ill and need assistance:                   YES    NO   </w:t>
            </w:r>
            <w:r w:rsidRPr="004B66C1">
              <w:rPr>
                <w:rStyle w:val="ItalicsChar"/>
              </w:rPr>
              <w:t>(Please circle)</w:t>
            </w:r>
          </w:p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r>
              <w:t>mOTHER’S FAMILY HISTORY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765D69" w:rsidRPr="007324BD" w:rsidRDefault="00765D69" w:rsidP="0031474D">
            <w:r>
              <w:t>Year of Birth:</w:t>
            </w:r>
          </w:p>
        </w:tc>
        <w:tc>
          <w:tcPr>
            <w:tcW w:w="3586" w:type="dxa"/>
            <w:gridSpan w:val="8"/>
            <w:shd w:val="clear" w:color="auto" w:fill="auto"/>
            <w:vAlign w:val="center"/>
          </w:tcPr>
          <w:p w:rsidR="00765D69" w:rsidRPr="007324BD" w:rsidRDefault="00765D69" w:rsidP="0031474D">
            <w:r>
              <w:t>Year of Death: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/>
        </w:tc>
      </w:tr>
      <w:tr w:rsidR="00765D69" w:rsidRPr="007324BD" w:rsidTr="00606237">
        <w:trPr>
          <w:cantSplit/>
          <w:trHeight w:val="586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765D69" w:rsidRPr="007324BD" w:rsidRDefault="00765D69" w:rsidP="0031474D">
            <w:r>
              <w:t>List Diseases Mother had:</w:t>
            </w:r>
          </w:p>
        </w:tc>
      </w:tr>
      <w:tr w:rsidR="00765D69" w:rsidRPr="00BC0F25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BC0F25" w:rsidRDefault="00765D69" w:rsidP="0031474D">
            <w:pPr>
              <w:pStyle w:val="Heading2"/>
            </w:pPr>
            <w:r>
              <w:t>Father’s family history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5371" w:type="dxa"/>
            <w:gridSpan w:val="4"/>
            <w:shd w:val="clear" w:color="auto" w:fill="auto"/>
            <w:vAlign w:val="center"/>
          </w:tcPr>
          <w:p w:rsidR="00765D69" w:rsidRPr="007324BD" w:rsidRDefault="00765D69" w:rsidP="0031474D">
            <w:r>
              <w:t>Year of Birth:</w:t>
            </w:r>
          </w:p>
        </w:tc>
        <w:tc>
          <w:tcPr>
            <w:tcW w:w="5601" w:type="dxa"/>
            <w:gridSpan w:val="6"/>
            <w:shd w:val="clear" w:color="auto" w:fill="auto"/>
            <w:vAlign w:val="center"/>
          </w:tcPr>
          <w:p w:rsidR="00765D69" w:rsidRPr="007324BD" w:rsidRDefault="00765D69" w:rsidP="0031474D">
            <w:r>
              <w:t>Year of Death:</w:t>
            </w:r>
          </w:p>
        </w:tc>
      </w:tr>
      <w:tr w:rsidR="00765D69" w:rsidRPr="007324BD" w:rsidTr="00606237">
        <w:trPr>
          <w:cantSplit/>
          <w:trHeight w:val="586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765D69" w:rsidRPr="007324BD" w:rsidRDefault="00765D69" w:rsidP="0031474D">
            <w:r>
              <w:t>List Diseases Father had:</w:t>
            </w:r>
          </w:p>
        </w:tc>
      </w:tr>
      <w:tr w:rsidR="00765D69" w:rsidRPr="007324BD" w:rsidTr="00606237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765D69" w:rsidRPr="007324BD" w:rsidRDefault="00765D69" w:rsidP="0031474D">
            <w:pPr>
              <w:pStyle w:val="Heading2"/>
            </w:pPr>
            <w:r>
              <w:t>Signatures</w:t>
            </w:r>
          </w:p>
        </w:tc>
      </w:tr>
      <w:tr w:rsidR="00765D69" w:rsidRPr="007324BD" w:rsidTr="00606237">
        <w:trPr>
          <w:cantSplit/>
          <w:trHeight w:val="576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765D69" w:rsidRPr="007324BD" w:rsidRDefault="006E6487" w:rsidP="0031474D">
            <w:r>
              <w:t xml:space="preserve">I confirm the above information to be accurate and true to the best of my ability. </w:t>
            </w:r>
          </w:p>
        </w:tc>
      </w:tr>
      <w:tr w:rsidR="00765D69" w:rsidRPr="007324BD" w:rsidTr="00606237">
        <w:trPr>
          <w:cantSplit/>
          <w:trHeight w:val="259"/>
          <w:jc w:val="center"/>
        </w:trPr>
        <w:tc>
          <w:tcPr>
            <w:tcW w:w="7490" w:type="dxa"/>
            <w:gridSpan w:val="9"/>
            <w:shd w:val="clear" w:color="auto" w:fill="auto"/>
            <w:vAlign w:val="center"/>
          </w:tcPr>
          <w:p w:rsidR="00765D69" w:rsidRPr="007324BD" w:rsidRDefault="00765D69" w:rsidP="0031474D">
            <w:r>
              <w:t>Signature &amp; Da</w:t>
            </w:r>
            <w:r w:rsidRPr="007324BD">
              <w:t>t</w:t>
            </w:r>
            <w:r>
              <w:t>e: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65D69" w:rsidRPr="007324BD" w:rsidRDefault="00765D69" w:rsidP="0031474D">
            <w:r>
              <w:t xml:space="preserve">Witness: </w:t>
            </w:r>
          </w:p>
        </w:tc>
      </w:tr>
    </w:tbl>
    <w:p w:rsidR="00415F5F" w:rsidRPr="007324BD" w:rsidRDefault="00415F5F" w:rsidP="009C7D71"/>
    <w:sectPr w:rsidR="00415F5F" w:rsidRPr="007324BD" w:rsidSect="006062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6A" w:rsidRDefault="0099206A">
      <w:r>
        <w:separator/>
      </w:r>
    </w:p>
  </w:endnote>
  <w:endnote w:type="continuationSeparator" w:id="0">
    <w:p w:rsidR="0099206A" w:rsidRDefault="0099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6A" w:rsidRDefault="0099206A">
      <w:r>
        <w:separator/>
      </w:r>
    </w:p>
  </w:footnote>
  <w:footnote w:type="continuationSeparator" w:id="0">
    <w:p w:rsidR="0099206A" w:rsidRDefault="0099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66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E5164"/>
    <w:rsid w:val="0011649E"/>
    <w:rsid w:val="0016303A"/>
    <w:rsid w:val="00190F40"/>
    <w:rsid w:val="001D2340"/>
    <w:rsid w:val="001D2394"/>
    <w:rsid w:val="001F7A95"/>
    <w:rsid w:val="00222E35"/>
    <w:rsid w:val="00240AF1"/>
    <w:rsid w:val="0024648C"/>
    <w:rsid w:val="00251332"/>
    <w:rsid w:val="002602F0"/>
    <w:rsid w:val="002A0416"/>
    <w:rsid w:val="002C00F8"/>
    <w:rsid w:val="002C0936"/>
    <w:rsid w:val="002D70CD"/>
    <w:rsid w:val="00326F1B"/>
    <w:rsid w:val="00343C29"/>
    <w:rsid w:val="00384215"/>
    <w:rsid w:val="003A7A51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06237"/>
    <w:rsid w:val="00616028"/>
    <w:rsid w:val="006638AD"/>
    <w:rsid w:val="00671993"/>
    <w:rsid w:val="00682713"/>
    <w:rsid w:val="006E6487"/>
    <w:rsid w:val="00712C66"/>
    <w:rsid w:val="00722DE8"/>
    <w:rsid w:val="007324BD"/>
    <w:rsid w:val="00733AC6"/>
    <w:rsid w:val="007344B3"/>
    <w:rsid w:val="007352E9"/>
    <w:rsid w:val="007543A4"/>
    <w:rsid w:val="00765CD5"/>
    <w:rsid w:val="00765D69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9206A"/>
    <w:rsid w:val="009C7D71"/>
    <w:rsid w:val="009F58BB"/>
    <w:rsid w:val="00A41E64"/>
    <w:rsid w:val="00A4373B"/>
    <w:rsid w:val="00A83D5E"/>
    <w:rsid w:val="00AD45B7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D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5B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B7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D4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5B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B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%202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56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Computer 2</dc:creator>
  <cp:lastModifiedBy>Computer 2</cp:lastModifiedBy>
  <cp:revision>11</cp:revision>
  <cp:lastPrinted>2016-01-14T16:11:00Z</cp:lastPrinted>
  <dcterms:created xsi:type="dcterms:W3CDTF">2015-12-08T14:27:00Z</dcterms:created>
  <dcterms:modified xsi:type="dcterms:W3CDTF">2016-01-14T16:12:00Z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